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5" w:rsidRDefault="002C4A45" w:rsidP="00AB02FF">
      <w:pPr>
        <w:ind w:left="708" w:firstLine="708"/>
      </w:pPr>
      <w:r>
        <w:rPr>
          <w:b/>
          <w:sz w:val="28"/>
          <w:szCs w:val="28"/>
        </w:rPr>
        <w:t>Üdülés az FDSZ-BME tulajdonában lévő üdülőkben</w:t>
      </w:r>
    </w:p>
    <w:p w:rsidR="002C4A45" w:rsidRDefault="002C4A45" w:rsidP="002C4A45">
      <w:pPr>
        <w:rPr>
          <w:b/>
          <w:sz w:val="28"/>
          <w:szCs w:val="28"/>
        </w:rPr>
      </w:pPr>
    </w:p>
    <w:p w:rsidR="002C4A45" w:rsidRDefault="002C4A45" w:rsidP="002C4A45">
      <w:pPr>
        <w:jc w:val="both"/>
      </w:pPr>
      <w:r>
        <w:rPr>
          <w:sz w:val="28"/>
          <w:szCs w:val="28"/>
        </w:rPr>
        <w:t>Az FDSZ-BME tulajdonában lévő üdülők:</w:t>
      </w:r>
    </w:p>
    <w:p w:rsidR="002C4A45" w:rsidRDefault="002C4A45" w:rsidP="002C4A45">
      <w:pPr>
        <w:jc w:val="both"/>
        <w:rPr>
          <w:sz w:val="28"/>
          <w:szCs w:val="28"/>
        </w:rPr>
      </w:pPr>
    </w:p>
    <w:p w:rsidR="002C4A45" w:rsidRDefault="002C4A45" w:rsidP="002C4A45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Balatonfüred: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db egyszobás, összkomfortos apartman+erkély</w:t>
      </w:r>
    </w:p>
    <w:p w:rsidR="002C4A45" w:rsidRDefault="002C4A45" w:rsidP="002C4A45">
      <w:pPr>
        <w:numPr>
          <w:ilvl w:val="0"/>
          <w:numId w:val="3"/>
        </w:numPr>
        <w:jc w:val="both"/>
      </w:pPr>
      <w:r>
        <w:rPr>
          <w:sz w:val="28"/>
          <w:szCs w:val="28"/>
        </w:rPr>
        <w:t>Hajdúszoboszló: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db kétszobás, összkomfortos lakás erkéllyel</w:t>
      </w:r>
    </w:p>
    <w:p w:rsidR="002C4A45" w:rsidRDefault="002C4A45" w:rsidP="002C4A45">
      <w:pPr>
        <w:numPr>
          <w:ilvl w:val="0"/>
          <w:numId w:val="3"/>
        </w:numPr>
        <w:jc w:val="both"/>
      </w:pPr>
      <w:r>
        <w:rPr>
          <w:sz w:val="28"/>
          <w:szCs w:val="28"/>
        </w:rPr>
        <w:t>Hévíz: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db lakáson belül</w:t>
      </w:r>
      <w:r w:rsidR="00AB02FF">
        <w:rPr>
          <w:sz w:val="28"/>
          <w:szCs w:val="28"/>
        </w:rPr>
        <w:t>,</w:t>
      </w:r>
      <w:r>
        <w:rPr>
          <w:sz w:val="28"/>
          <w:szCs w:val="28"/>
        </w:rPr>
        <w:t xml:space="preserve"> kétszintes összkomfortos </w:t>
      </w:r>
    </w:p>
    <w:p w:rsidR="002C4A45" w:rsidRDefault="002C4A45" w:rsidP="002C4A45">
      <w:pPr>
        <w:ind w:left="3600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apartman (309-es </w:t>
      </w:r>
      <w:r w:rsidR="00AB02FF">
        <w:rPr>
          <w:sz w:val="28"/>
          <w:szCs w:val="28"/>
        </w:rPr>
        <w:t xml:space="preserve">lakás </w:t>
      </w:r>
      <w:r>
        <w:rPr>
          <w:sz w:val="28"/>
          <w:szCs w:val="28"/>
        </w:rPr>
        <w:t xml:space="preserve">erkélyes) </w:t>
      </w:r>
    </w:p>
    <w:p w:rsidR="002C4A45" w:rsidRDefault="002C4A45" w:rsidP="002C4A45">
      <w:pPr>
        <w:jc w:val="both"/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ascii="Arial Black" w:eastAsia="Arial Black" w:hAnsi="Arial Black" w:cs="Arial Black"/>
          <w:sz w:val="36"/>
          <w:szCs w:val="36"/>
        </w:rPr>
        <w:t xml:space="preserve"> </w:t>
      </w:r>
      <w:r>
        <w:rPr>
          <w:rFonts w:ascii="Arial Black" w:hAnsi="Arial Black" w:cs="Arial Black"/>
          <w:sz w:val="36"/>
          <w:szCs w:val="36"/>
        </w:rPr>
        <w:t>·</w:t>
      </w:r>
      <w:r>
        <w:rPr>
          <w:rFonts w:ascii="Arial Black" w:hAnsi="Arial Black" w:cs="Arial Black"/>
          <w:sz w:val="28"/>
          <w:szCs w:val="28"/>
        </w:rPr>
        <w:t xml:space="preserve">   </w:t>
      </w:r>
      <w:r>
        <w:rPr>
          <w:sz w:val="28"/>
          <w:szCs w:val="28"/>
        </w:rPr>
        <w:t>Sopron: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db kétszobás, </w:t>
      </w:r>
      <w:r w:rsidR="00AB02FF">
        <w:rPr>
          <w:sz w:val="28"/>
          <w:szCs w:val="28"/>
        </w:rPr>
        <w:t>földszintes összkomfortos lakás</w:t>
      </w:r>
    </w:p>
    <w:p w:rsidR="00AB02FF" w:rsidRDefault="00AB02FF" w:rsidP="002C4A45">
      <w:pPr>
        <w:jc w:val="both"/>
        <w:rPr>
          <w:b/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Általános tudnivalók:</w:t>
      </w:r>
    </w:p>
    <w:p w:rsidR="003F72CA" w:rsidRPr="003F72CA" w:rsidRDefault="003F72CA" w:rsidP="003F72CA">
      <w:pPr>
        <w:ind w:left="720"/>
        <w:jc w:val="both"/>
      </w:pPr>
    </w:p>
    <w:p w:rsidR="002C4A45" w:rsidRDefault="002C4A45" w:rsidP="002C4A45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Az üdülőket </w:t>
      </w:r>
      <w:r>
        <w:rPr>
          <w:b/>
          <w:sz w:val="28"/>
          <w:szCs w:val="28"/>
        </w:rPr>
        <w:t>elsősorban FDSZ-</w:t>
      </w:r>
      <w:r w:rsidRPr="002C4A45">
        <w:rPr>
          <w:b/>
          <w:sz w:val="28"/>
          <w:szCs w:val="28"/>
        </w:rPr>
        <w:t>BME  tagok</w:t>
      </w:r>
      <w:r>
        <w:rPr>
          <w:sz w:val="28"/>
          <w:szCs w:val="28"/>
        </w:rPr>
        <w:t xml:space="preserve"> és közvetlen hozzátartozóik (</w:t>
      </w:r>
      <w:r w:rsidRPr="002C4A45">
        <w:rPr>
          <w:b/>
          <w:sz w:val="28"/>
          <w:szCs w:val="28"/>
        </w:rPr>
        <w:t>házastárs, élettárs, nyugdíjas szülő, diákigazolvánnyal rendelkező</w:t>
      </w:r>
      <w:r>
        <w:rPr>
          <w:sz w:val="28"/>
          <w:szCs w:val="28"/>
        </w:rPr>
        <w:t xml:space="preserve"> vagy </w:t>
      </w:r>
      <w:r w:rsidRPr="002C4A45">
        <w:rPr>
          <w:b/>
          <w:sz w:val="28"/>
          <w:szCs w:val="28"/>
        </w:rPr>
        <w:t>álláskereső gyermek és unoka</w:t>
      </w:r>
      <w:r>
        <w:rPr>
          <w:sz w:val="28"/>
          <w:szCs w:val="28"/>
        </w:rPr>
        <w:t>) vehetik igénybe.</w:t>
      </w:r>
    </w:p>
    <w:p w:rsidR="002C4A45" w:rsidRDefault="002C4A45" w:rsidP="002C4A45">
      <w:pPr>
        <w:ind w:left="720"/>
        <w:jc w:val="both"/>
      </w:pPr>
      <w:r>
        <w:rPr>
          <w:b/>
          <w:sz w:val="28"/>
          <w:szCs w:val="28"/>
        </w:rPr>
        <w:t>Üdülési díj</w:t>
      </w:r>
      <w:r>
        <w:rPr>
          <w:sz w:val="28"/>
          <w:szCs w:val="28"/>
        </w:rPr>
        <w:t xml:space="preserve">: Balatonfüreden, Hévizen, Hajdúszoboszlón és Sopronban  egységesen </w:t>
      </w:r>
      <w:r>
        <w:rPr>
          <w:b/>
          <w:sz w:val="28"/>
          <w:szCs w:val="28"/>
        </w:rPr>
        <w:t>1.500</w:t>
      </w:r>
      <w:r>
        <w:rPr>
          <w:sz w:val="28"/>
          <w:szCs w:val="28"/>
        </w:rPr>
        <w:t>,- Ft/fő/nap</w:t>
      </w:r>
    </w:p>
    <w:p w:rsidR="002C4A45" w:rsidRDefault="002C4A45" w:rsidP="002C4A45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A </w:t>
      </w:r>
      <w:r w:rsidRPr="002C4A45">
        <w:rPr>
          <w:b/>
          <w:sz w:val="28"/>
          <w:szCs w:val="28"/>
        </w:rPr>
        <w:t>fenti kategóriába nem tartozó</w:t>
      </w:r>
      <w:r>
        <w:rPr>
          <w:sz w:val="28"/>
          <w:szCs w:val="28"/>
        </w:rPr>
        <w:t xml:space="preserve"> szülő és gyermek térítési díja a megadott árak </w:t>
      </w:r>
      <w:r>
        <w:rPr>
          <w:b/>
          <w:sz w:val="28"/>
          <w:szCs w:val="28"/>
        </w:rPr>
        <w:t>kétszerese</w:t>
      </w:r>
      <w:r>
        <w:rPr>
          <w:sz w:val="28"/>
          <w:szCs w:val="28"/>
        </w:rPr>
        <w:t>.</w:t>
      </w:r>
    </w:p>
    <w:p w:rsidR="002C4A45" w:rsidRPr="003F72CA" w:rsidRDefault="003F72CA" w:rsidP="003F72CA">
      <w:pPr>
        <w:ind w:left="360"/>
        <w:jc w:val="both"/>
        <w:rPr>
          <w:b/>
          <w:sz w:val="28"/>
          <w:szCs w:val="28"/>
        </w:rPr>
      </w:pPr>
      <w:r w:rsidRPr="003F72CA">
        <w:rPr>
          <w:b/>
          <w:sz w:val="28"/>
          <w:szCs w:val="28"/>
        </w:rPr>
        <w:t xml:space="preserve">A TÉRÍTÉSI DÍJAK JÚNIUS 1-TŐL </w:t>
      </w:r>
      <w:r>
        <w:rPr>
          <w:b/>
          <w:sz w:val="28"/>
          <w:szCs w:val="28"/>
        </w:rPr>
        <w:t xml:space="preserve">, </w:t>
      </w:r>
      <w:r w:rsidRPr="003F72CA">
        <w:rPr>
          <w:b/>
          <w:sz w:val="28"/>
          <w:szCs w:val="28"/>
        </w:rPr>
        <w:t xml:space="preserve">1.800.- </w:t>
      </w:r>
      <w:r>
        <w:rPr>
          <w:b/>
          <w:sz w:val="28"/>
          <w:szCs w:val="28"/>
        </w:rPr>
        <w:t xml:space="preserve">Ft/fő/nap, </w:t>
      </w:r>
      <w:bookmarkStart w:id="0" w:name="_GoBack"/>
      <w:bookmarkEnd w:id="0"/>
      <w:r w:rsidRPr="003F72CA">
        <w:rPr>
          <w:b/>
          <w:sz w:val="28"/>
          <w:szCs w:val="28"/>
        </w:rPr>
        <w:t>EMELKEDNEK</w:t>
      </w:r>
      <w:r>
        <w:rPr>
          <w:b/>
          <w:sz w:val="28"/>
          <w:szCs w:val="28"/>
        </w:rPr>
        <w:t xml:space="preserve"> </w:t>
      </w:r>
    </w:p>
    <w:p w:rsidR="003F72CA" w:rsidRDefault="003F72CA" w:rsidP="002C4A45">
      <w:pPr>
        <w:jc w:val="both"/>
        <w:rPr>
          <w:b/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Jelentkezés:</w:t>
      </w:r>
    </w:p>
    <w:p w:rsidR="002C4A45" w:rsidRDefault="002C4A45" w:rsidP="002C4A45">
      <w:pPr>
        <w:jc w:val="both"/>
        <w:rPr>
          <w:b/>
          <w:sz w:val="28"/>
          <w:szCs w:val="28"/>
        </w:rPr>
      </w:pPr>
    </w:p>
    <w:p w:rsidR="002C4A45" w:rsidRDefault="002F2A39" w:rsidP="002C4A45">
      <w:pPr>
        <w:numPr>
          <w:ilvl w:val="0"/>
          <w:numId w:val="1"/>
        </w:numPr>
        <w:jc w:val="both"/>
      </w:pPr>
      <w:r>
        <w:rPr>
          <w:sz w:val="28"/>
          <w:szCs w:val="28"/>
        </w:rPr>
        <w:t>Az</w:t>
      </w:r>
      <w:r w:rsidR="002C4A45">
        <w:rPr>
          <w:sz w:val="28"/>
          <w:szCs w:val="28"/>
        </w:rPr>
        <w:t xml:space="preserve"> FDSZ-BME </w:t>
      </w:r>
      <w:r>
        <w:rPr>
          <w:sz w:val="28"/>
          <w:szCs w:val="28"/>
        </w:rPr>
        <w:t xml:space="preserve">Irodájában </w:t>
      </w:r>
      <w:r w:rsidR="002C4A45">
        <w:rPr>
          <w:sz w:val="28"/>
          <w:szCs w:val="28"/>
        </w:rPr>
        <w:t>( K.ép. I.em. l.).</w:t>
      </w:r>
    </w:p>
    <w:p w:rsidR="002C4A45" w:rsidRDefault="002C4A45" w:rsidP="002C4A45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Ügyintéző: </w:t>
      </w:r>
      <w:r w:rsidR="00942BD1">
        <w:rPr>
          <w:sz w:val="28"/>
          <w:szCs w:val="28"/>
        </w:rPr>
        <w:t>Lángné Boda Henrietta T: 463-25</w:t>
      </w:r>
      <w:r>
        <w:rPr>
          <w:sz w:val="28"/>
          <w:szCs w:val="28"/>
        </w:rPr>
        <w:t>31.</w:t>
      </w:r>
    </w:p>
    <w:p w:rsidR="002C4A45" w:rsidRDefault="002C4A45" w:rsidP="002C4A45">
      <w:pPr>
        <w:numPr>
          <w:ilvl w:val="0"/>
          <w:numId w:val="1"/>
        </w:numPr>
        <w:jc w:val="both"/>
      </w:pPr>
      <w:r>
        <w:rPr>
          <w:sz w:val="28"/>
          <w:szCs w:val="28"/>
        </w:rPr>
        <w:t>Félfogadás: kedden és csütörtökön 10 - 13 óra között.</w:t>
      </w:r>
    </w:p>
    <w:p w:rsidR="002C4A45" w:rsidRDefault="002C4A45" w:rsidP="002C4A45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Jelentkezési határidők: </w:t>
      </w:r>
    </w:p>
    <w:p w:rsidR="002C4A45" w:rsidRDefault="002C4A45" w:rsidP="002C4A45">
      <w:pPr>
        <w:ind w:left="1065"/>
        <w:jc w:val="both"/>
      </w:pPr>
      <w:r>
        <w:rPr>
          <w:b/>
          <w:sz w:val="28"/>
          <w:szCs w:val="28"/>
        </w:rPr>
        <w:t>Balatonfüred</w:t>
      </w:r>
      <w:r>
        <w:rPr>
          <w:sz w:val="28"/>
          <w:szCs w:val="28"/>
        </w:rPr>
        <w:t xml:space="preserve">: Főszezonra június közepétől augusztus végéig terjedő időszakra </w:t>
      </w:r>
      <w:r>
        <w:rPr>
          <w:b/>
          <w:sz w:val="28"/>
          <w:szCs w:val="28"/>
        </w:rPr>
        <w:t>május 10-ig</w:t>
      </w:r>
      <w:r>
        <w:rPr>
          <w:sz w:val="28"/>
          <w:szCs w:val="28"/>
        </w:rPr>
        <w:t xml:space="preserve">, május közepétől június közepéig, valamint augusztus végétől október elejéig terjedő időszakra  </w:t>
      </w:r>
      <w:r w:rsidRPr="002C4A45">
        <w:rPr>
          <w:b/>
          <w:sz w:val="28"/>
          <w:szCs w:val="28"/>
        </w:rPr>
        <w:t>folyamatosan lehet</w:t>
      </w:r>
      <w:r>
        <w:rPr>
          <w:sz w:val="28"/>
          <w:szCs w:val="28"/>
        </w:rPr>
        <w:t xml:space="preserve"> </w:t>
      </w:r>
      <w:r w:rsidRPr="002C4A45">
        <w:rPr>
          <w:b/>
          <w:sz w:val="28"/>
          <w:szCs w:val="28"/>
        </w:rPr>
        <w:t>jelentkezni.</w:t>
      </w:r>
      <w:r>
        <w:rPr>
          <w:b/>
          <w:sz w:val="28"/>
          <w:szCs w:val="28"/>
        </w:rPr>
        <w:t xml:space="preserve"> Téli időszakban nem üzemel az üdülő!</w:t>
      </w:r>
    </w:p>
    <w:p w:rsidR="009B0231" w:rsidRDefault="009B0231" w:rsidP="002C4A45">
      <w:pPr>
        <w:ind w:left="1050"/>
        <w:jc w:val="both"/>
        <w:rPr>
          <w:b/>
          <w:sz w:val="28"/>
          <w:szCs w:val="28"/>
        </w:rPr>
      </w:pPr>
    </w:p>
    <w:p w:rsidR="002C4A45" w:rsidRPr="009B0231" w:rsidRDefault="002C4A45" w:rsidP="002C4A45">
      <w:pPr>
        <w:ind w:left="1050"/>
        <w:jc w:val="both"/>
        <w:rPr>
          <w:b/>
        </w:rPr>
      </w:pPr>
      <w:r>
        <w:rPr>
          <w:b/>
          <w:sz w:val="28"/>
          <w:szCs w:val="28"/>
        </w:rPr>
        <w:t>Hajdúszoboszló, Hévíz, Sopron</w:t>
      </w:r>
      <w:r>
        <w:rPr>
          <w:sz w:val="28"/>
          <w:szCs w:val="28"/>
        </w:rPr>
        <w:t xml:space="preserve">: Főszezonra június közepétől augusztus végéig terjedő időszakra </w:t>
      </w:r>
      <w:r>
        <w:rPr>
          <w:b/>
          <w:sz w:val="28"/>
          <w:szCs w:val="28"/>
        </w:rPr>
        <w:t>május 10-ig,</w:t>
      </w:r>
      <w:r>
        <w:rPr>
          <w:sz w:val="28"/>
          <w:szCs w:val="28"/>
        </w:rPr>
        <w:t xml:space="preserve"> ettől </w:t>
      </w:r>
      <w:r w:rsidRPr="009B0231">
        <w:rPr>
          <w:b/>
          <w:sz w:val="28"/>
          <w:szCs w:val="28"/>
        </w:rPr>
        <w:t>eltérő időszakra</w:t>
      </w:r>
      <w:r>
        <w:rPr>
          <w:sz w:val="28"/>
          <w:szCs w:val="28"/>
        </w:rPr>
        <w:t xml:space="preserve"> </w:t>
      </w:r>
      <w:r w:rsidRPr="009B0231">
        <w:rPr>
          <w:b/>
          <w:sz w:val="28"/>
          <w:szCs w:val="28"/>
        </w:rPr>
        <w:t>folyamatosan</w:t>
      </w:r>
      <w:r>
        <w:rPr>
          <w:sz w:val="28"/>
          <w:szCs w:val="28"/>
        </w:rPr>
        <w:t xml:space="preserve"> lehet </w:t>
      </w:r>
      <w:r w:rsidRPr="009B0231">
        <w:rPr>
          <w:b/>
          <w:sz w:val="28"/>
          <w:szCs w:val="28"/>
        </w:rPr>
        <w:t>jelentkezni.</w:t>
      </w:r>
    </w:p>
    <w:p w:rsidR="002C4A45" w:rsidRDefault="002C4A45" w:rsidP="002C4A45">
      <w:pPr>
        <w:jc w:val="both"/>
        <w:rPr>
          <w:sz w:val="28"/>
          <w:szCs w:val="28"/>
        </w:rPr>
      </w:pPr>
    </w:p>
    <w:p w:rsidR="002C4A45" w:rsidRDefault="002C4A45" w:rsidP="002C4A45">
      <w:pPr>
        <w:rPr>
          <w:sz w:val="28"/>
          <w:szCs w:val="28"/>
        </w:rPr>
      </w:pPr>
    </w:p>
    <w:p w:rsidR="002D4A54" w:rsidRDefault="002C4A45" w:rsidP="002C4A45">
      <w:pPr>
        <w:rPr>
          <w:sz w:val="28"/>
          <w:szCs w:val="28"/>
        </w:rPr>
      </w:pPr>
      <w:r>
        <w:rPr>
          <w:sz w:val="28"/>
          <w:szCs w:val="28"/>
        </w:rPr>
        <w:t xml:space="preserve">Ha az adott időpontra több jelentkező van, akkor </w:t>
      </w:r>
      <w:r w:rsidR="009B0231">
        <w:rPr>
          <w:sz w:val="28"/>
          <w:szCs w:val="28"/>
        </w:rPr>
        <w:t>annak elbírálás</w:t>
      </w:r>
      <w:r w:rsidR="002F2A39">
        <w:rPr>
          <w:sz w:val="28"/>
          <w:szCs w:val="28"/>
        </w:rPr>
        <w:t>á</w:t>
      </w:r>
      <w:r w:rsidR="009B0231">
        <w:rPr>
          <w:sz w:val="28"/>
          <w:szCs w:val="28"/>
        </w:rPr>
        <w:t xml:space="preserve">ról </w:t>
      </w:r>
      <w:r>
        <w:rPr>
          <w:sz w:val="28"/>
          <w:szCs w:val="28"/>
        </w:rPr>
        <w:t xml:space="preserve">az Üdülési Bizottság dönt. </w:t>
      </w:r>
    </w:p>
    <w:p w:rsidR="002C4A45" w:rsidRDefault="002D4A54" w:rsidP="002C4A4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C4A45">
        <w:rPr>
          <w:sz w:val="28"/>
          <w:szCs w:val="28"/>
        </w:rPr>
        <w:t xml:space="preserve">z </w:t>
      </w:r>
      <w:r w:rsidR="002C4A45" w:rsidRPr="009B0231">
        <w:rPr>
          <w:b/>
          <w:sz w:val="28"/>
          <w:szCs w:val="28"/>
        </w:rPr>
        <w:t>üdülés</w:t>
      </w:r>
      <w:r>
        <w:rPr>
          <w:b/>
          <w:sz w:val="28"/>
          <w:szCs w:val="28"/>
        </w:rPr>
        <w:t xml:space="preserve">i díjakat, </w:t>
      </w:r>
      <w:r w:rsidRPr="002D4A54">
        <w:rPr>
          <w:sz w:val="28"/>
          <w:szCs w:val="28"/>
        </w:rPr>
        <w:t>az üdülés</w:t>
      </w:r>
      <w:r w:rsidR="002C4A45" w:rsidRPr="002D4A54">
        <w:rPr>
          <w:sz w:val="28"/>
          <w:szCs w:val="28"/>
        </w:rPr>
        <w:t xml:space="preserve"> </w:t>
      </w:r>
      <w:r w:rsidR="002C4A45" w:rsidRPr="002D4A54">
        <w:rPr>
          <w:b/>
          <w:sz w:val="28"/>
          <w:szCs w:val="28"/>
        </w:rPr>
        <w:t>megkezdése</w:t>
      </w:r>
      <w:r w:rsidR="002C4A45" w:rsidRPr="009B0231">
        <w:rPr>
          <w:b/>
          <w:sz w:val="28"/>
          <w:szCs w:val="28"/>
        </w:rPr>
        <w:t xml:space="preserve"> előtt három héttel</w:t>
      </w:r>
      <w:r>
        <w:rPr>
          <w:sz w:val="28"/>
          <w:szCs w:val="28"/>
        </w:rPr>
        <w:t xml:space="preserve"> kell </w:t>
      </w:r>
      <w:r w:rsidRPr="002D4A54">
        <w:rPr>
          <w:b/>
          <w:sz w:val="28"/>
          <w:szCs w:val="28"/>
        </w:rPr>
        <w:t>befizetni</w:t>
      </w:r>
      <w:r>
        <w:rPr>
          <w:sz w:val="28"/>
          <w:szCs w:val="28"/>
        </w:rPr>
        <w:t xml:space="preserve"> és a jelentkezés ezzel válik véglegessé</w:t>
      </w:r>
      <w:r w:rsidR="002C4A45">
        <w:rPr>
          <w:sz w:val="28"/>
          <w:szCs w:val="28"/>
        </w:rPr>
        <w:t>.</w:t>
      </w:r>
    </w:p>
    <w:p w:rsidR="002C4A45" w:rsidRDefault="002C4A45" w:rsidP="002C4A45">
      <w:pPr>
        <w:jc w:val="center"/>
        <w:rPr>
          <w:b/>
          <w:sz w:val="28"/>
          <w:szCs w:val="28"/>
        </w:rPr>
      </w:pPr>
    </w:p>
    <w:p w:rsidR="002C4A45" w:rsidRDefault="009B0231" w:rsidP="002C4A45">
      <w:pPr>
        <w:pageBreakBefore/>
      </w:pPr>
      <w:r w:rsidRPr="002D4A54">
        <w:rPr>
          <w:sz w:val="28"/>
          <w:szCs w:val="28"/>
        </w:rPr>
        <w:lastRenderedPageBreak/>
        <w:t xml:space="preserve">A főszezoni </w:t>
      </w:r>
      <w:r w:rsidR="002C4A45" w:rsidRPr="002D4A54">
        <w:rPr>
          <w:sz w:val="28"/>
          <w:szCs w:val="28"/>
        </w:rPr>
        <w:t xml:space="preserve">időszakra a foglalás akkor válik véglegessé, ha a </w:t>
      </w:r>
      <w:r w:rsidR="002C4A45" w:rsidRPr="002D4A54">
        <w:rPr>
          <w:b/>
          <w:sz w:val="28"/>
          <w:szCs w:val="28"/>
        </w:rPr>
        <w:t>döntést követő</w:t>
      </w:r>
      <w:r w:rsidR="002C4A45" w:rsidRPr="002D4A54">
        <w:rPr>
          <w:sz w:val="28"/>
          <w:szCs w:val="28"/>
        </w:rPr>
        <w:t xml:space="preserve"> </w:t>
      </w:r>
      <w:r w:rsidR="002C4A45" w:rsidRPr="002D4A54">
        <w:rPr>
          <w:b/>
          <w:sz w:val="28"/>
          <w:szCs w:val="28"/>
        </w:rPr>
        <w:t>három héten belül</w:t>
      </w:r>
      <w:r w:rsidR="002C4A45" w:rsidRPr="002D4A54">
        <w:rPr>
          <w:sz w:val="28"/>
          <w:szCs w:val="28"/>
        </w:rPr>
        <w:t xml:space="preserve"> az üdülési díj </w:t>
      </w:r>
      <w:r w:rsidR="002C4A45" w:rsidRPr="002D4A54">
        <w:rPr>
          <w:b/>
          <w:sz w:val="28"/>
          <w:szCs w:val="28"/>
        </w:rPr>
        <w:t>befizetésre</w:t>
      </w:r>
      <w:r w:rsidR="002C4A45" w:rsidRPr="002D4A54">
        <w:rPr>
          <w:sz w:val="28"/>
          <w:szCs w:val="28"/>
        </w:rPr>
        <w:t xml:space="preserve"> kerül</w:t>
      </w:r>
      <w:r w:rsidR="002C4A45">
        <w:rPr>
          <w:sz w:val="28"/>
          <w:szCs w:val="28"/>
        </w:rPr>
        <w:t>. A döntésről telefonon adunk tájékoztatást.</w:t>
      </w:r>
    </w:p>
    <w:p w:rsidR="002C4A45" w:rsidRDefault="002C4A45" w:rsidP="002C4A45">
      <w:r>
        <w:rPr>
          <w:b/>
          <w:sz w:val="28"/>
          <w:szCs w:val="28"/>
        </w:rPr>
        <w:t>Befizetett üdülési díjat csak rendkívüli esetben fizetünk vissza, megfelelő igazolás ellenében az Üdülési Bizottság döntése szerint.</w:t>
      </w:r>
    </w:p>
    <w:p w:rsidR="002C4A45" w:rsidRDefault="002C4A45" w:rsidP="002C4A45">
      <w:pPr>
        <w:rPr>
          <w:sz w:val="28"/>
          <w:szCs w:val="28"/>
        </w:rPr>
      </w:pPr>
    </w:p>
    <w:p w:rsidR="002C4A45" w:rsidRDefault="002C4A45" w:rsidP="002C4A45">
      <w:r>
        <w:rPr>
          <w:sz w:val="28"/>
          <w:szCs w:val="28"/>
        </w:rPr>
        <w:t>A szabad helyekre május 10-e után is folyamatosan lehet jelentkezni.</w:t>
      </w:r>
    </w:p>
    <w:p w:rsidR="002C4A45" w:rsidRDefault="002C4A45" w:rsidP="002C4A45">
      <w:pPr>
        <w:rPr>
          <w:sz w:val="28"/>
          <w:szCs w:val="28"/>
        </w:rPr>
      </w:pPr>
    </w:p>
    <w:p w:rsidR="002D4A54" w:rsidRDefault="002D4A54" w:rsidP="002C4A45">
      <w:pPr>
        <w:jc w:val="both"/>
        <w:rPr>
          <w:b/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Nem szakszervezeti tagoknak:</w:t>
      </w:r>
    </w:p>
    <w:p w:rsidR="002C4A45" w:rsidRDefault="002C4A45" w:rsidP="002C4A45">
      <w:pPr>
        <w:jc w:val="both"/>
        <w:rPr>
          <w:b/>
          <w:sz w:val="28"/>
          <w:szCs w:val="28"/>
        </w:rPr>
      </w:pPr>
    </w:p>
    <w:p w:rsidR="002C4A45" w:rsidRDefault="002C4A45" w:rsidP="002C4A45">
      <w:pPr>
        <w:numPr>
          <w:ilvl w:val="0"/>
          <w:numId w:val="1"/>
        </w:numPr>
        <w:jc w:val="both"/>
      </w:pPr>
      <w:r w:rsidRPr="00964734">
        <w:rPr>
          <w:b/>
          <w:sz w:val="28"/>
          <w:szCs w:val="28"/>
        </w:rPr>
        <w:t>BME dolgozók</w:t>
      </w:r>
      <w:r>
        <w:rPr>
          <w:sz w:val="28"/>
          <w:szCs w:val="28"/>
        </w:rPr>
        <w:t xml:space="preserve"> és családjuk - </w:t>
      </w:r>
      <w:r w:rsidRPr="00964734">
        <w:rPr>
          <w:b/>
          <w:sz w:val="28"/>
          <w:szCs w:val="28"/>
        </w:rPr>
        <w:t>ha nem FDSZ-BME tagok</w:t>
      </w:r>
      <w:r>
        <w:rPr>
          <w:sz w:val="28"/>
          <w:szCs w:val="28"/>
        </w:rPr>
        <w:t xml:space="preserve"> - igénybe vehetik az üdülési lehetőségeket </w:t>
      </w:r>
      <w:r w:rsidRPr="00964734">
        <w:rPr>
          <w:b/>
          <w:sz w:val="28"/>
          <w:szCs w:val="28"/>
        </w:rPr>
        <w:t>az alapár kétszereséért</w:t>
      </w:r>
      <w:r>
        <w:rPr>
          <w:sz w:val="28"/>
          <w:szCs w:val="28"/>
        </w:rPr>
        <w:t>, de ütközések esetén az FDSZ BME tagok elsőbbséget élveznek.</w:t>
      </w:r>
    </w:p>
    <w:p w:rsidR="002C4A45" w:rsidRDefault="002C4A45" w:rsidP="002C4A45">
      <w:pPr>
        <w:ind w:left="720"/>
        <w:jc w:val="both"/>
        <w:rPr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Turnusok:</w:t>
      </w:r>
    </w:p>
    <w:p w:rsidR="002C4A45" w:rsidRDefault="002C4A45" w:rsidP="002C4A45">
      <w:pPr>
        <w:jc w:val="both"/>
        <w:rPr>
          <w:sz w:val="28"/>
          <w:szCs w:val="28"/>
        </w:rPr>
      </w:pPr>
    </w:p>
    <w:p w:rsidR="002C4A45" w:rsidRDefault="002C4A45" w:rsidP="002C4A45">
      <w:pPr>
        <w:numPr>
          <w:ilvl w:val="0"/>
          <w:numId w:val="2"/>
        </w:numPr>
        <w:jc w:val="both"/>
      </w:pPr>
      <w:r>
        <w:rPr>
          <w:sz w:val="28"/>
          <w:szCs w:val="28"/>
        </w:rPr>
        <w:t>Az üdülő</w:t>
      </w:r>
      <w:r w:rsidR="00964734">
        <w:rPr>
          <w:sz w:val="28"/>
          <w:szCs w:val="28"/>
        </w:rPr>
        <w:t>ink</w:t>
      </w:r>
      <w:r>
        <w:rPr>
          <w:sz w:val="28"/>
          <w:szCs w:val="28"/>
        </w:rPr>
        <w:t xml:space="preserve">be </w:t>
      </w:r>
      <w:r w:rsidRPr="009B0231">
        <w:rPr>
          <w:b/>
          <w:sz w:val="28"/>
          <w:szCs w:val="28"/>
        </w:rPr>
        <w:t>érkezés:</w:t>
      </w:r>
    </w:p>
    <w:p w:rsidR="002C4A45" w:rsidRDefault="002C4A45" w:rsidP="002C4A45">
      <w:pPr>
        <w:ind w:left="720"/>
        <w:jc w:val="both"/>
      </w:pPr>
      <w:r>
        <w:rPr>
          <w:sz w:val="28"/>
          <w:szCs w:val="28"/>
        </w:rPr>
        <w:t xml:space="preserve">Hévízen: kedden </w:t>
      </w:r>
      <w:r w:rsidRPr="009B0231">
        <w:rPr>
          <w:b/>
          <w:sz w:val="28"/>
          <w:szCs w:val="28"/>
        </w:rPr>
        <w:t>11 és 15 óra</w:t>
      </w:r>
      <w:r>
        <w:rPr>
          <w:sz w:val="28"/>
          <w:szCs w:val="28"/>
        </w:rPr>
        <w:t xml:space="preserve"> között.</w:t>
      </w:r>
    </w:p>
    <w:p w:rsidR="002C4A45" w:rsidRDefault="002C4A45" w:rsidP="002C4A45">
      <w:pPr>
        <w:ind w:left="720"/>
        <w:jc w:val="both"/>
      </w:pPr>
      <w:r>
        <w:rPr>
          <w:sz w:val="28"/>
          <w:szCs w:val="28"/>
        </w:rPr>
        <w:t xml:space="preserve">Balatonfüreden, Hajdúszoboszlón és Sopronban: kedden </w:t>
      </w:r>
      <w:r w:rsidRPr="009B0231">
        <w:rPr>
          <w:b/>
          <w:sz w:val="28"/>
          <w:szCs w:val="28"/>
        </w:rPr>
        <w:t>9 és 12 óra</w:t>
      </w:r>
      <w:r>
        <w:rPr>
          <w:sz w:val="28"/>
          <w:szCs w:val="28"/>
        </w:rPr>
        <w:t xml:space="preserve"> között</w:t>
      </w:r>
    </w:p>
    <w:p w:rsidR="002C4A45" w:rsidRDefault="002C4A45" w:rsidP="002C4A45">
      <w:pPr>
        <w:ind w:left="720"/>
        <w:jc w:val="both"/>
      </w:pPr>
      <w:r>
        <w:rPr>
          <w:b/>
          <w:sz w:val="28"/>
          <w:szCs w:val="28"/>
        </w:rPr>
        <w:t>Az érkezés időpontjáról a gondnokokat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előző nap értesíteni kell!</w:t>
      </w:r>
    </w:p>
    <w:p w:rsidR="002C4A45" w:rsidRDefault="002C4A45" w:rsidP="002C4A45">
      <w:pPr>
        <w:numPr>
          <w:ilvl w:val="0"/>
          <w:numId w:val="2"/>
        </w:numPr>
        <w:jc w:val="both"/>
      </w:pPr>
      <w:r>
        <w:rPr>
          <w:sz w:val="28"/>
          <w:szCs w:val="28"/>
        </w:rPr>
        <w:t>Távozás: minden üdülőből hétfőn 15 ór</w:t>
      </w:r>
      <w:r w:rsidR="00964734">
        <w:rPr>
          <w:sz w:val="28"/>
          <w:szCs w:val="28"/>
        </w:rPr>
        <w:t>áig.</w:t>
      </w:r>
    </w:p>
    <w:p w:rsidR="002D4A54" w:rsidRDefault="002D4A54" w:rsidP="00F0319F">
      <w:pPr>
        <w:jc w:val="both"/>
        <w:rPr>
          <w:b/>
          <w:sz w:val="28"/>
          <w:szCs w:val="28"/>
        </w:rPr>
      </w:pPr>
    </w:p>
    <w:p w:rsidR="002D4A54" w:rsidRDefault="002D4A54" w:rsidP="00F0319F">
      <w:pPr>
        <w:jc w:val="both"/>
        <w:rPr>
          <w:b/>
          <w:sz w:val="28"/>
          <w:szCs w:val="28"/>
        </w:rPr>
      </w:pPr>
    </w:p>
    <w:p w:rsidR="00F0319F" w:rsidRDefault="00F0319F" w:rsidP="00F0319F">
      <w:pPr>
        <w:jc w:val="both"/>
      </w:pPr>
      <w:r>
        <w:rPr>
          <w:b/>
          <w:sz w:val="28"/>
          <w:szCs w:val="28"/>
        </w:rPr>
        <w:t>Üdülőhasználat</w:t>
      </w:r>
      <w:r>
        <w:rPr>
          <w:sz w:val="28"/>
          <w:szCs w:val="28"/>
        </w:rPr>
        <w:t>:</w:t>
      </w:r>
    </w:p>
    <w:p w:rsidR="00F0319F" w:rsidRDefault="00F0319F" w:rsidP="00F0319F">
      <w:pPr>
        <w:jc w:val="both"/>
        <w:rPr>
          <w:sz w:val="28"/>
          <w:szCs w:val="28"/>
        </w:rPr>
      </w:pPr>
    </w:p>
    <w:p w:rsidR="00F0319F" w:rsidRDefault="00964734" w:rsidP="00F0319F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 xml:space="preserve">Kérjük </w:t>
      </w:r>
      <w:r w:rsidR="00F0319F" w:rsidRPr="009B0231">
        <w:rPr>
          <w:b/>
          <w:sz w:val="28"/>
          <w:szCs w:val="28"/>
        </w:rPr>
        <w:t>üdülő</w:t>
      </w:r>
      <w:r>
        <w:rPr>
          <w:b/>
          <w:sz w:val="28"/>
          <w:szCs w:val="28"/>
        </w:rPr>
        <w:t>in</w:t>
      </w:r>
      <w:r w:rsidR="00F0319F" w:rsidRPr="009B0231">
        <w:rPr>
          <w:b/>
          <w:sz w:val="28"/>
          <w:szCs w:val="28"/>
        </w:rPr>
        <w:t>kben</w:t>
      </w:r>
      <w:r>
        <w:rPr>
          <w:b/>
          <w:sz w:val="28"/>
          <w:szCs w:val="28"/>
        </w:rPr>
        <w:t xml:space="preserve"> elhelyezett </w:t>
      </w:r>
      <w:r w:rsidR="00F0319F">
        <w:rPr>
          <w:sz w:val="28"/>
          <w:szCs w:val="28"/>
        </w:rPr>
        <w:t xml:space="preserve"> </w:t>
      </w:r>
      <w:r w:rsidR="00F0319F">
        <w:rPr>
          <w:b/>
          <w:sz w:val="28"/>
          <w:szCs w:val="28"/>
        </w:rPr>
        <w:t>„HÁZIREND”-et betartani!</w:t>
      </w:r>
    </w:p>
    <w:p w:rsidR="00F0319F" w:rsidRDefault="00964734" w:rsidP="00F0319F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>Felhívju</w:t>
      </w:r>
      <w:r w:rsidR="00F0319F" w:rsidRPr="009B0231">
        <w:rPr>
          <w:b/>
          <w:sz w:val="28"/>
          <w:szCs w:val="28"/>
        </w:rPr>
        <w:t xml:space="preserve">k </w:t>
      </w:r>
      <w:r w:rsidR="00F0319F" w:rsidRPr="009B0231">
        <w:rPr>
          <w:sz w:val="28"/>
          <w:szCs w:val="28"/>
        </w:rPr>
        <w:t xml:space="preserve">a </w:t>
      </w:r>
      <w:r w:rsidR="00F0319F" w:rsidRPr="009B0231">
        <w:rPr>
          <w:b/>
          <w:sz w:val="28"/>
          <w:szCs w:val="28"/>
        </w:rPr>
        <w:t>figyelmet</w:t>
      </w:r>
      <w:r w:rsidR="00F0319F" w:rsidRPr="009B0231">
        <w:rPr>
          <w:sz w:val="28"/>
          <w:szCs w:val="28"/>
        </w:rPr>
        <w:t>, hogy az üdülőkbe</w:t>
      </w:r>
      <w:r w:rsidR="00F0319F">
        <w:rPr>
          <w:sz w:val="28"/>
          <w:szCs w:val="28"/>
        </w:rPr>
        <w:t xml:space="preserve"> </w:t>
      </w:r>
      <w:r w:rsidR="00F0319F">
        <w:rPr>
          <w:b/>
          <w:sz w:val="28"/>
          <w:szCs w:val="28"/>
        </w:rPr>
        <w:t>háziállat nem vihető.</w:t>
      </w:r>
    </w:p>
    <w:p w:rsidR="00F0319F" w:rsidRDefault="00F0319F" w:rsidP="00F0319F">
      <w:pPr>
        <w:ind w:left="708"/>
        <w:jc w:val="both"/>
      </w:pPr>
      <w:r>
        <w:rPr>
          <w:sz w:val="28"/>
          <w:szCs w:val="28"/>
        </w:rPr>
        <w:t>Az üdülők az FDSZ-BME tulajdonát képezik. Kérjük a berendezési tárgyak rendeltetésszerű használatát. A berendezésekre, a tisztaságra maximálisan vigyázzanak! Ennek betartását a gondnokok ellenőrzik.</w:t>
      </w:r>
    </w:p>
    <w:p w:rsidR="00F0319F" w:rsidRDefault="00F0319F" w:rsidP="00F0319F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>Az okozott kárt a beutalt köteles megtéríteni!</w:t>
      </w:r>
    </w:p>
    <w:p w:rsidR="00F0319F" w:rsidRDefault="00F0319F" w:rsidP="00F0319F">
      <w:pPr>
        <w:jc w:val="both"/>
        <w:rPr>
          <w:sz w:val="28"/>
          <w:szCs w:val="28"/>
        </w:rPr>
      </w:pPr>
    </w:p>
    <w:p w:rsidR="002D4A54" w:rsidRDefault="002D4A54" w:rsidP="002C4A45">
      <w:pPr>
        <w:rPr>
          <w:b/>
          <w:sz w:val="28"/>
          <w:szCs w:val="28"/>
        </w:rPr>
      </w:pPr>
    </w:p>
    <w:p w:rsidR="002C4A45" w:rsidRDefault="002C4A45" w:rsidP="002C4A45">
      <w:r>
        <w:rPr>
          <w:b/>
          <w:sz w:val="28"/>
          <w:szCs w:val="28"/>
        </w:rPr>
        <w:t xml:space="preserve">Egy hétnél </w:t>
      </w:r>
      <w:r w:rsidR="001E4F7B">
        <w:rPr>
          <w:b/>
          <w:sz w:val="28"/>
          <w:szCs w:val="28"/>
        </w:rPr>
        <w:t>rövidebb időszak</w:t>
      </w:r>
      <w:r>
        <w:rPr>
          <w:b/>
          <w:sz w:val="28"/>
          <w:szCs w:val="28"/>
        </w:rPr>
        <w:t>:</w:t>
      </w:r>
    </w:p>
    <w:p w:rsidR="002D4A54" w:rsidRDefault="002D4A54" w:rsidP="002C4A45">
      <w:pPr>
        <w:rPr>
          <w:sz w:val="28"/>
          <w:szCs w:val="28"/>
        </w:rPr>
      </w:pPr>
    </w:p>
    <w:p w:rsidR="002C4A45" w:rsidRDefault="002C4A45" w:rsidP="002C4A45">
      <w:r>
        <w:rPr>
          <w:sz w:val="28"/>
          <w:szCs w:val="28"/>
        </w:rPr>
        <w:t xml:space="preserve">Az FDSZ-BME  lehetőséget biztosít </w:t>
      </w:r>
      <w:r w:rsidRPr="00F0319F">
        <w:rPr>
          <w:b/>
          <w:sz w:val="28"/>
          <w:szCs w:val="28"/>
        </w:rPr>
        <w:t>rövidebb i</w:t>
      </w:r>
      <w:r w:rsidR="009B0231" w:rsidRPr="00F0319F">
        <w:rPr>
          <w:b/>
          <w:sz w:val="28"/>
          <w:szCs w:val="28"/>
        </w:rPr>
        <w:t>dőtartamú</w:t>
      </w:r>
      <w:r w:rsidR="009B0231">
        <w:rPr>
          <w:sz w:val="28"/>
          <w:szCs w:val="28"/>
        </w:rPr>
        <w:t xml:space="preserve">  üdülések igénybe-véte</w:t>
      </w:r>
      <w:r>
        <w:rPr>
          <w:sz w:val="28"/>
          <w:szCs w:val="28"/>
        </w:rPr>
        <w:t xml:space="preserve">lére, amennyiben </w:t>
      </w:r>
      <w:r w:rsidRPr="00F0319F">
        <w:rPr>
          <w:b/>
          <w:sz w:val="28"/>
          <w:szCs w:val="28"/>
        </w:rPr>
        <w:t>nincs olyan jelentkező aki a teljes hetet</w:t>
      </w:r>
      <w:r>
        <w:rPr>
          <w:sz w:val="28"/>
          <w:szCs w:val="28"/>
        </w:rPr>
        <w:t xml:space="preserve"> igénybe venné. Az ilyen jellegű kérést a tervezett időpont előtt négy nappal egyeztetni kell az ügyintézővel.</w:t>
      </w:r>
    </w:p>
    <w:p w:rsidR="002D4A54" w:rsidRDefault="002D4A54" w:rsidP="001E4F7B">
      <w:pPr>
        <w:rPr>
          <w:b/>
          <w:sz w:val="28"/>
          <w:szCs w:val="28"/>
        </w:rPr>
      </w:pPr>
    </w:p>
    <w:p w:rsidR="001E4F7B" w:rsidRPr="001E4F7B" w:rsidRDefault="001E4F7B" w:rsidP="001E4F7B">
      <w:pPr>
        <w:rPr>
          <w:b/>
        </w:rPr>
      </w:pPr>
      <w:r w:rsidRPr="001E4F7B">
        <w:rPr>
          <w:b/>
          <w:sz w:val="28"/>
          <w:szCs w:val="28"/>
        </w:rPr>
        <w:t>Két</w:t>
      </w:r>
      <w:r>
        <w:rPr>
          <w:b/>
          <w:sz w:val="28"/>
          <w:szCs w:val="28"/>
        </w:rPr>
        <w:t xml:space="preserve">hetes üdülési lehetőséget is tudunk biztosítani, ha a kért időszak előtti, vagy utáni hétre </w:t>
      </w:r>
      <w:r w:rsidRPr="001E4F7B">
        <w:rPr>
          <w:b/>
          <w:sz w:val="28"/>
          <w:szCs w:val="28"/>
        </w:rPr>
        <w:t>nincs jelentkező.</w:t>
      </w:r>
    </w:p>
    <w:p w:rsidR="002C4A45" w:rsidRDefault="002C4A45" w:rsidP="002C4A45">
      <w:pPr>
        <w:pageBreakBefore/>
        <w:jc w:val="both"/>
      </w:pPr>
      <w:r>
        <w:rPr>
          <w:b/>
          <w:sz w:val="28"/>
          <w:szCs w:val="28"/>
        </w:rPr>
        <w:lastRenderedPageBreak/>
        <w:t>Balatonfüred:</w:t>
      </w:r>
      <w:r>
        <w:rPr>
          <w:sz w:val="28"/>
          <w:szCs w:val="28"/>
        </w:rPr>
        <w:t xml:space="preserve"> 3 db apartman (B6 földszint, C26, C27 I. emelet).</w:t>
      </w:r>
    </w:p>
    <w:p w:rsidR="002C4A45" w:rsidRDefault="002C4A45" w:rsidP="002C4A45">
      <w:pPr>
        <w:jc w:val="both"/>
      </w:pPr>
      <w:r>
        <w:rPr>
          <w:sz w:val="28"/>
          <w:szCs w:val="28"/>
        </w:rPr>
        <w:tab/>
        <w:t>Cím: Széchenyi út. 15.  (bejárat a Borsos Miklós utca felől)</w:t>
      </w:r>
    </w:p>
    <w:p w:rsidR="002C4A45" w:rsidRDefault="002C4A45" w:rsidP="002C4A45">
      <w:pPr>
        <w:jc w:val="both"/>
      </w:pPr>
      <w:r>
        <w:rPr>
          <w:sz w:val="28"/>
          <w:szCs w:val="28"/>
        </w:rPr>
        <w:tab/>
        <w:t>Gondnok: Somodi Ferenc és neje Gabika, 06-30-296-30-91</w:t>
      </w:r>
    </w:p>
    <w:p w:rsidR="002C4A45" w:rsidRDefault="009B0231" w:rsidP="002C4A45">
      <w:pPr>
        <w:ind w:left="708"/>
        <w:jc w:val="both"/>
      </w:pPr>
      <w:r>
        <w:rPr>
          <w:sz w:val="28"/>
          <w:szCs w:val="28"/>
        </w:rPr>
        <w:t>Üdülési lehetőség: május közepétől</w:t>
      </w:r>
      <w:r w:rsidR="002C4A45">
        <w:rPr>
          <w:sz w:val="28"/>
          <w:szCs w:val="28"/>
        </w:rPr>
        <w:t xml:space="preserve"> szeptember végéig, ill. október elejéig 1 hetes turnusokban.</w:t>
      </w:r>
    </w:p>
    <w:p w:rsidR="002C4A45" w:rsidRDefault="002C4A45" w:rsidP="002C4A45">
      <w:pPr>
        <w:ind w:firstLine="708"/>
        <w:jc w:val="both"/>
      </w:pPr>
      <w:r>
        <w:rPr>
          <w:sz w:val="28"/>
          <w:szCs w:val="28"/>
        </w:rPr>
        <w:t>Férőhely: apartmanonként 4 fő</w:t>
      </w:r>
    </w:p>
    <w:p w:rsidR="002C4A45" w:rsidRDefault="002C4A45" w:rsidP="00FA1E4E">
      <w:pPr>
        <w:ind w:left="708"/>
        <w:jc w:val="both"/>
      </w:pPr>
      <w:r w:rsidRPr="00FA1E4E">
        <w:rPr>
          <w:sz w:val="28"/>
          <w:szCs w:val="28"/>
          <w:u w:val="single"/>
        </w:rPr>
        <w:t>Parkolás</w:t>
      </w:r>
      <w:r w:rsidR="00FA1E4E">
        <w:rPr>
          <w:sz w:val="28"/>
          <w:szCs w:val="28"/>
        </w:rPr>
        <w:t>: zárt udvarban, amennyiben nincs hely az apartman előtti ingyenes parkolóban.</w:t>
      </w:r>
    </w:p>
    <w:p w:rsidR="002C4A45" w:rsidRDefault="002C4A45" w:rsidP="002C4A45">
      <w:pPr>
        <w:ind w:firstLine="708"/>
        <w:jc w:val="both"/>
        <w:rPr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Hajdúszoboszló</w:t>
      </w:r>
      <w:r>
        <w:rPr>
          <w:sz w:val="28"/>
          <w:szCs w:val="28"/>
        </w:rPr>
        <w:t>: 1 db kétszobás lakás.</w:t>
      </w:r>
    </w:p>
    <w:p w:rsidR="002C4A45" w:rsidRDefault="002C4A45" w:rsidP="002C4A45">
      <w:pPr>
        <w:ind w:left="720"/>
        <w:jc w:val="both"/>
      </w:pPr>
      <w:r>
        <w:rPr>
          <w:sz w:val="28"/>
          <w:szCs w:val="28"/>
        </w:rPr>
        <w:t>Cím: Damjanich út 74. I.em.3.</w:t>
      </w:r>
    </w:p>
    <w:p w:rsidR="002C4A45" w:rsidRDefault="009B0231" w:rsidP="002C4A45">
      <w:pPr>
        <w:ind w:left="720"/>
        <w:jc w:val="both"/>
      </w:pPr>
      <w:r>
        <w:rPr>
          <w:sz w:val="28"/>
          <w:szCs w:val="28"/>
        </w:rPr>
        <w:t>Gondnok: Kurucz Péter, 06-20-358-5142</w:t>
      </w:r>
    </w:p>
    <w:p w:rsidR="002C4A45" w:rsidRDefault="002C4A45" w:rsidP="002C4A45">
      <w:pPr>
        <w:ind w:left="720"/>
        <w:jc w:val="both"/>
      </w:pPr>
      <w:r>
        <w:rPr>
          <w:sz w:val="28"/>
          <w:szCs w:val="28"/>
        </w:rPr>
        <w:t>Üdülési lehetőség: e</w:t>
      </w:r>
      <w:r w:rsidR="009B0231">
        <w:rPr>
          <w:sz w:val="28"/>
          <w:szCs w:val="28"/>
        </w:rPr>
        <w:t>gész évben, 1</w:t>
      </w:r>
      <w:r w:rsidR="00FA1E4E">
        <w:rPr>
          <w:sz w:val="28"/>
          <w:szCs w:val="28"/>
        </w:rPr>
        <w:t xml:space="preserve"> hetes turnusokban, </w:t>
      </w:r>
    </w:p>
    <w:p w:rsidR="002C4A45" w:rsidRDefault="009B0231" w:rsidP="002C4A45">
      <w:pPr>
        <w:ind w:left="720"/>
        <w:jc w:val="both"/>
      </w:pPr>
      <w:r>
        <w:rPr>
          <w:sz w:val="28"/>
          <w:szCs w:val="28"/>
        </w:rPr>
        <w:t>Férőhely: 6</w:t>
      </w:r>
      <w:r w:rsidR="002C4A45">
        <w:rPr>
          <w:sz w:val="28"/>
          <w:szCs w:val="28"/>
        </w:rPr>
        <w:t xml:space="preserve"> fő.</w:t>
      </w:r>
    </w:p>
    <w:p w:rsidR="002C4A45" w:rsidRDefault="002C4A45" w:rsidP="002C4A45">
      <w:pPr>
        <w:ind w:left="720"/>
        <w:jc w:val="both"/>
      </w:pPr>
      <w:r w:rsidRPr="00FA1E4E">
        <w:rPr>
          <w:sz w:val="28"/>
          <w:szCs w:val="28"/>
          <w:u w:val="single"/>
        </w:rPr>
        <w:t>Parkolás:</w:t>
      </w:r>
      <w:r w:rsidR="00FA1E4E">
        <w:rPr>
          <w:sz w:val="28"/>
          <w:szCs w:val="28"/>
        </w:rPr>
        <w:t xml:space="preserve"> zárt udvarban.</w:t>
      </w:r>
    </w:p>
    <w:p w:rsidR="002C4A45" w:rsidRDefault="002C4A45" w:rsidP="002C4A45">
      <w:pPr>
        <w:ind w:left="720"/>
        <w:jc w:val="both"/>
        <w:rPr>
          <w:sz w:val="28"/>
          <w:szCs w:val="28"/>
        </w:rPr>
      </w:pPr>
    </w:p>
    <w:p w:rsidR="002C4A45" w:rsidRDefault="002C4A45" w:rsidP="002C4A45">
      <w:pPr>
        <w:ind w:left="720" w:hanging="720"/>
        <w:jc w:val="both"/>
        <w:rPr>
          <w:b/>
          <w:sz w:val="28"/>
          <w:szCs w:val="28"/>
        </w:rPr>
      </w:pPr>
    </w:p>
    <w:p w:rsidR="002C4A45" w:rsidRPr="002F2A39" w:rsidRDefault="002C4A45" w:rsidP="002C4A45">
      <w:pPr>
        <w:ind w:left="720" w:hanging="720"/>
        <w:jc w:val="both"/>
        <w:rPr>
          <w:sz w:val="28"/>
          <w:szCs w:val="28"/>
        </w:rPr>
      </w:pPr>
      <w:r w:rsidRPr="002F2A39">
        <w:rPr>
          <w:b/>
          <w:sz w:val="28"/>
          <w:szCs w:val="28"/>
        </w:rPr>
        <w:t>Hévíz</w:t>
      </w:r>
      <w:r w:rsidRPr="002F2A39">
        <w:rPr>
          <w:sz w:val="28"/>
          <w:szCs w:val="28"/>
        </w:rPr>
        <w:t>: 1 db kétszintes lakás (III.em. 301), felvonó van.</w:t>
      </w:r>
    </w:p>
    <w:p w:rsidR="002C4A45" w:rsidRPr="002F2A39" w:rsidRDefault="002C4A45" w:rsidP="002C4A45">
      <w:pPr>
        <w:ind w:left="720" w:hanging="720"/>
        <w:jc w:val="both"/>
        <w:rPr>
          <w:sz w:val="28"/>
          <w:szCs w:val="28"/>
        </w:rPr>
      </w:pPr>
      <w:r w:rsidRPr="002F2A39">
        <w:rPr>
          <w:b/>
          <w:sz w:val="28"/>
          <w:szCs w:val="28"/>
        </w:rPr>
        <w:tab/>
        <w:t xml:space="preserve"> </w:t>
      </w:r>
      <w:r w:rsidRPr="002F2A39">
        <w:rPr>
          <w:sz w:val="28"/>
          <w:szCs w:val="28"/>
        </w:rPr>
        <w:t>Az apartmanház neve: Muskátli.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Cím: Kölcsey út 4.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Gondnok: Somlai Konrádné Magdika, 06-30-526-44-71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Üdülési lehetőség: egész évben, 1 hetes turnusokban.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Férőhely: 5 fő, az alsó szinten 2 személy, a felső szinten pedig 3 személy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részére kialakított hálóhellyel. </w:t>
      </w:r>
    </w:p>
    <w:p w:rsidR="002C4A45" w:rsidRDefault="002C4A45" w:rsidP="002C4A45">
      <w:pPr>
        <w:ind w:left="720" w:hanging="12"/>
        <w:jc w:val="both"/>
        <w:rPr>
          <w:sz w:val="28"/>
          <w:szCs w:val="28"/>
        </w:rPr>
      </w:pPr>
    </w:p>
    <w:p w:rsidR="002C4A45" w:rsidRDefault="002C4A45" w:rsidP="002C4A45">
      <w:pPr>
        <w:jc w:val="both"/>
      </w:pPr>
      <w:r>
        <w:rPr>
          <w:b/>
          <w:sz w:val="28"/>
          <w:szCs w:val="28"/>
        </w:rPr>
        <w:t>Hévíz</w:t>
      </w:r>
      <w:r>
        <w:rPr>
          <w:sz w:val="28"/>
          <w:szCs w:val="28"/>
        </w:rPr>
        <w:t>: 1 db kétszintes lakás (III.em. 309) erkéllyel, felvonó van.</w:t>
      </w:r>
    </w:p>
    <w:p w:rsidR="002C4A45" w:rsidRDefault="002C4A45" w:rsidP="002C4A45">
      <w:pPr>
        <w:ind w:left="720" w:hanging="720"/>
        <w:jc w:val="both"/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Az apartmanház neve: Muskátli.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Cím: Kölcsey út 4.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Gondnok: Somlai Konrádné Magdika, 06-30-526-44-71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Üdülési lehetőség: egész évben, 1 hetes turnusokban.</w:t>
      </w:r>
    </w:p>
    <w:p w:rsidR="002C4A45" w:rsidRDefault="002C4A45" w:rsidP="002C4A45">
      <w:pPr>
        <w:ind w:left="720" w:hanging="12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Férőhely: 4 fő, felső szinten kialakított (4 személy részére) hálóhellyel.</w:t>
      </w:r>
    </w:p>
    <w:p w:rsidR="002C4A45" w:rsidRDefault="002C4A45" w:rsidP="002C4A45">
      <w:pPr>
        <w:jc w:val="both"/>
        <w:rPr>
          <w:sz w:val="28"/>
          <w:szCs w:val="28"/>
        </w:rPr>
      </w:pPr>
    </w:p>
    <w:p w:rsidR="002C4A45" w:rsidRDefault="002C4A45" w:rsidP="002C4A45">
      <w:pPr>
        <w:jc w:val="both"/>
      </w:pPr>
      <w:r w:rsidRPr="00FA1E4E">
        <w:rPr>
          <w:sz w:val="28"/>
          <w:szCs w:val="28"/>
          <w:u w:val="single"/>
        </w:rPr>
        <w:t>Parkolás:</w:t>
      </w:r>
      <w:r>
        <w:rPr>
          <w:sz w:val="28"/>
          <w:szCs w:val="28"/>
        </w:rPr>
        <w:t xml:space="preserve"> A lakásokhoz</w:t>
      </w:r>
      <w:r w:rsidR="00964734">
        <w:rPr>
          <w:sz w:val="28"/>
          <w:szCs w:val="28"/>
        </w:rPr>
        <w:t xml:space="preserve"> tartozó</w:t>
      </w:r>
      <w:r w:rsidR="00FA1E4E">
        <w:rPr>
          <w:sz w:val="28"/>
          <w:szCs w:val="28"/>
        </w:rPr>
        <w:t xml:space="preserve"> mély </w:t>
      </w:r>
      <w:r>
        <w:rPr>
          <w:sz w:val="28"/>
          <w:szCs w:val="28"/>
        </w:rPr>
        <w:t>teremgarázsban (kocsibeálló</w:t>
      </w:r>
      <w:r>
        <w:rPr>
          <w:b/>
          <w:sz w:val="28"/>
          <w:szCs w:val="28"/>
        </w:rPr>
        <w:t xml:space="preserve">) </w:t>
      </w:r>
      <w:r w:rsidR="002F2A39">
        <w:rPr>
          <w:sz w:val="28"/>
          <w:szCs w:val="28"/>
        </w:rPr>
        <w:t xml:space="preserve">és egy földszintes </w:t>
      </w:r>
      <w:r w:rsidR="00964734">
        <w:rPr>
          <w:sz w:val="28"/>
          <w:szCs w:val="28"/>
        </w:rPr>
        <w:t>terem garázsban</w:t>
      </w:r>
      <w:r w:rsidR="00FA1E4E">
        <w:rPr>
          <w:sz w:val="28"/>
          <w:szCs w:val="28"/>
        </w:rPr>
        <w:t xml:space="preserve"> (kocsibeálló)</w:t>
      </w:r>
      <w:r w:rsidR="00AB02FF">
        <w:rPr>
          <w:sz w:val="28"/>
          <w:szCs w:val="28"/>
        </w:rPr>
        <w:t>.</w:t>
      </w:r>
    </w:p>
    <w:p w:rsidR="002C4A45" w:rsidRDefault="002C4A45" w:rsidP="002C4A45">
      <w:pPr>
        <w:ind w:left="720" w:hanging="12"/>
        <w:jc w:val="both"/>
        <w:rPr>
          <w:sz w:val="28"/>
          <w:szCs w:val="28"/>
        </w:rPr>
      </w:pPr>
    </w:p>
    <w:p w:rsidR="002C4A45" w:rsidRDefault="002C4A45" w:rsidP="002C4A45">
      <w:pPr>
        <w:jc w:val="both"/>
        <w:rPr>
          <w:sz w:val="28"/>
          <w:szCs w:val="28"/>
        </w:rPr>
      </w:pPr>
    </w:p>
    <w:p w:rsidR="002C4A45" w:rsidRDefault="002C4A45" w:rsidP="00964734">
      <w:pPr>
        <w:jc w:val="both"/>
      </w:pPr>
      <w:r>
        <w:rPr>
          <w:b/>
          <w:sz w:val="28"/>
          <w:szCs w:val="28"/>
        </w:rPr>
        <w:t xml:space="preserve">Sopron: </w:t>
      </w:r>
      <w:r>
        <w:rPr>
          <w:sz w:val="28"/>
          <w:szCs w:val="28"/>
        </w:rPr>
        <w:t xml:space="preserve">1 db kétszobás </w:t>
      </w:r>
      <w:r w:rsidR="001E4F7B">
        <w:rPr>
          <w:sz w:val="28"/>
          <w:szCs w:val="28"/>
        </w:rPr>
        <w:t>földszintes</w:t>
      </w:r>
      <w:r w:rsidR="00964734">
        <w:rPr>
          <w:sz w:val="28"/>
          <w:szCs w:val="28"/>
        </w:rPr>
        <w:t xml:space="preserve"> lakás, teraszos előkerttel, körben magas sövénnyel</w:t>
      </w:r>
    </w:p>
    <w:p w:rsidR="002C4A45" w:rsidRDefault="002C4A45" w:rsidP="001E4F7B">
      <w:pPr>
        <w:jc w:val="both"/>
      </w:pPr>
      <w:r>
        <w:rPr>
          <w:sz w:val="28"/>
          <w:szCs w:val="28"/>
        </w:rPr>
        <w:t>Cím: Besenyő út 14. I. ép. 5. ajtó (Sopronpark városrészben).</w:t>
      </w:r>
    </w:p>
    <w:p w:rsidR="002C4A45" w:rsidRDefault="002C4A45" w:rsidP="001E4F7B">
      <w:pPr>
        <w:jc w:val="both"/>
      </w:pPr>
      <w:r>
        <w:rPr>
          <w:sz w:val="28"/>
          <w:szCs w:val="28"/>
        </w:rPr>
        <w:t>Gondnok: Németh Renáta,  06-70-208-5848</w:t>
      </w:r>
    </w:p>
    <w:p w:rsidR="002C4A45" w:rsidRDefault="002C4A45" w:rsidP="001E4F7B">
      <w:pPr>
        <w:jc w:val="both"/>
      </w:pPr>
      <w:r>
        <w:rPr>
          <w:sz w:val="28"/>
          <w:szCs w:val="28"/>
        </w:rPr>
        <w:t>Üdülési lehetőség: egész évben, 1 hetes turnusokban.</w:t>
      </w:r>
    </w:p>
    <w:p w:rsidR="002C4A45" w:rsidRDefault="00964734" w:rsidP="001E4F7B">
      <w:pPr>
        <w:jc w:val="both"/>
      </w:pPr>
      <w:r>
        <w:rPr>
          <w:sz w:val="28"/>
          <w:szCs w:val="28"/>
        </w:rPr>
        <w:t>Férőhely: 5</w:t>
      </w:r>
      <w:r w:rsidR="002C4A45">
        <w:rPr>
          <w:sz w:val="28"/>
          <w:szCs w:val="28"/>
        </w:rPr>
        <w:t xml:space="preserve"> fő.</w:t>
      </w:r>
    </w:p>
    <w:p w:rsidR="002C4A45" w:rsidRDefault="002C4A45" w:rsidP="001E4F7B">
      <w:pPr>
        <w:jc w:val="both"/>
      </w:pPr>
      <w:r w:rsidRPr="00FA1E4E">
        <w:rPr>
          <w:sz w:val="28"/>
          <w:szCs w:val="28"/>
          <w:u w:val="single"/>
        </w:rPr>
        <w:t>Parkolás:</w:t>
      </w:r>
      <w:r>
        <w:rPr>
          <w:sz w:val="28"/>
          <w:szCs w:val="28"/>
        </w:rPr>
        <w:t xml:space="preserve"> </w:t>
      </w:r>
      <w:r w:rsidR="00964734">
        <w:rPr>
          <w:sz w:val="28"/>
          <w:szCs w:val="28"/>
        </w:rPr>
        <w:t xml:space="preserve">lakóparkon belül, </w:t>
      </w:r>
      <w:r>
        <w:rPr>
          <w:sz w:val="28"/>
          <w:szCs w:val="28"/>
        </w:rPr>
        <w:t>garázsban.</w:t>
      </w:r>
    </w:p>
    <w:sectPr w:rsidR="002C4A45">
      <w:pgSz w:w="11906" w:h="16838"/>
      <w:pgMar w:top="1417" w:right="1417" w:bottom="1417" w:left="1417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E8C322C"/>
    <w:multiLevelType w:val="hybridMultilevel"/>
    <w:tmpl w:val="E892D7A2"/>
    <w:lvl w:ilvl="0" w:tplc="76A28580">
      <w:numFmt w:val="bullet"/>
      <w:lvlText w:val="-"/>
      <w:lvlJc w:val="left"/>
      <w:pPr>
        <w:ind w:left="4605" w:hanging="360"/>
      </w:pPr>
      <w:rPr>
        <w:rFonts w:ascii="Times New Roman" w:eastAsia="Calibri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5"/>
    <w:rsid w:val="001E4F7B"/>
    <w:rsid w:val="002C4A45"/>
    <w:rsid w:val="002D4A54"/>
    <w:rsid w:val="002F2A39"/>
    <w:rsid w:val="003F72CA"/>
    <w:rsid w:val="00942BD1"/>
    <w:rsid w:val="00964734"/>
    <w:rsid w:val="009B0231"/>
    <w:rsid w:val="00A04757"/>
    <w:rsid w:val="00AB02FF"/>
    <w:rsid w:val="00F0319F"/>
    <w:rsid w:val="00FA1E4E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C80D-B9AA-4587-820F-1F67051C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5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2A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A39"/>
    <w:rPr>
      <w:rFonts w:ascii="Segoe UI" w:eastAsia="Calibri" w:hAnsi="Segoe UI" w:cs="Segoe UI"/>
      <w:kern w:val="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D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F05-7977-4865-932B-5C96D0A8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2022-02-23T13:59:00Z</cp:lastPrinted>
  <dcterms:created xsi:type="dcterms:W3CDTF">2022-02-21T14:50:00Z</dcterms:created>
  <dcterms:modified xsi:type="dcterms:W3CDTF">2022-04-13T13:23:00Z</dcterms:modified>
</cp:coreProperties>
</file>